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2" w:rsidRPr="00F44D4C" w:rsidRDefault="00DF5025" w:rsidP="00D326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44D4C">
        <w:rPr>
          <w:rFonts w:ascii="Times New Roman" w:hAnsi="Times New Roman" w:cs="Times New Roman"/>
          <w:bCs/>
          <w:color w:val="000000"/>
        </w:rPr>
        <w:t>……………………………………………</w:t>
      </w:r>
    </w:p>
    <w:p w:rsidR="00D32622" w:rsidRPr="00236B2D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44D4C">
        <w:rPr>
          <w:rFonts w:ascii="Times New Roman" w:hAnsi="Times New Roman" w:cs="Times New Roman"/>
          <w:bCs/>
          <w:color w:val="000000"/>
        </w:rPr>
        <w:t>(pieczęć firmowa Wykonawcy)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F44D4C">
        <w:rPr>
          <w:rFonts w:ascii="Times New Roman" w:hAnsi="Times New Roman" w:cs="Times New Roman"/>
          <w:b/>
          <w:color w:val="000000"/>
          <w:spacing w:val="20"/>
        </w:rPr>
        <w:t>FORMULARZ OFERTOWY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236B2D" w:rsidRDefault="00D32622" w:rsidP="0023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44D4C">
        <w:rPr>
          <w:rFonts w:ascii="Times New Roman" w:hAnsi="Times New Roman" w:cs="Times New Roman"/>
          <w:color w:val="000000"/>
        </w:rPr>
        <w:t xml:space="preserve">W odpowiedzi na zapytanie ofertowe na: </w:t>
      </w:r>
      <w:r w:rsidR="00F44D4C">
        <w:rPr>
          <w:rFonts w:ascii="Times New Roman" w:hAnsi="Times New Roman" w:cs="Times New Roman"/>
          <w:b/>
        </w:rPr>
        <w:t>adaptację pomieszczenia spawalni w Zespole Szkół P</w:t>
      </w:r>
      <w:r w:rsidR="00F44D4C">
        <w:rPr>
          <w:rFonts w:ascii="Times New Roman" w:hAnsi="Times New Roman" w:cs="Times New Roman"/>
          <w:b/>
        </w:rPr>
        <w:t>o</w:t>
      </w:r>
      <w:r w:rsidR="00F44D4C">
        <w:rPr>
          <w:rFonts w:ascii="Times New Roman" w:hAnsi="Times New Roman" w:cs="Times New Roman"/>
          <w:b/>
        </w:rPr>
        <w:t>n</w:t>
      </w:r>
      <w:r w:rsidR="00C01D37">
        <w:rPr>
          <w:rFonts w:ascii="Times New Roman" w:hAnsi="Times New Roman" w:cs="Times New Roman"/>
          <w:b/>
        </w:rPr>
        <w:t>adgimnazjalnych nr 1 w Końskich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Pełna nazwa Wykonawcy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z siedzibą: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Adres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>……………………………………………</w:t>
      </w:r>
    </w:p>
    <w:p w:rsidR="00D32622" w:rsidRPr="00F44D4C" w:rsidRDefault="00D32622" w:rsidP="00D32622">
      <w:pPr>
        <w:spacing w:after="0"/>
        <w:ind w:left="1416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  Nr telefonu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 xml:space="preserve">     E-mail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>……………………………………………</w:t>
      </w:r>
    </w:p>
    <w:p w:rsidR="00D32622" w:rsidRPr="00F44D4C" w:rsidRDefault="00D32622" w:rsidP="00D32622">
      <w:pPr>
        <w:spacing w:after="0"/>
        <w:ind w:left="1416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       NIP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 xml:space="preserve">                REGON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po zapoznaniu się z zapytaniem ofertowym i jego wymaganiami oświadczamy, że oferujemy </w:t>
      </w:r>
      <w:r w:rsidR="006F25EE" w:rsidRPr="006F25EE">
        <w:rPr>
          <w:rFonts w:ascii="Times New Roman" w:hAnsi="Times New Roman" w:cs="Times New Roman"/>
          <w:color w:val="000000"/>
        </w:rPr>
        <w:t>wykon</w:t>
      </w:r>
      <w:r w:rsidR="006F25EE" w:rsidRPr="006F25EE">
        <w:rPr>
          <w:rFonts w:ascii="Times New Roman" w:hAnsi="Times New Roman" w:cs="Times New Roman"/>
          <w:color w:val="000000"/>
        </w:rPr>
        <w:t>a</w:t>
      </w:r>
      <w:r w:rsidR="006F25EE" w:rsidRPr="006F25EE">
        <w:rPr>
          <w:rFonts w:ascii="Times New Roman" w:hAnsi="Times New Roman" w:cs="Times New Roman"/>
          <w:color w:val="000000"/>
        </w:rPr>
        <w:t xml:space="preserve">nie przedmiotu zamówienia za cenę, ustaloną zgodnie z dyspozycjami </w:t>
      </w:r>
      <w:r w:rsidR="006F25EE">
        <w:rPr>
          <w:rFonts w:ascii="Times New Roman" w:hAnsi="Times New Roman" w:cs="Times New Roman"/>
          <w:color w:val="000000"/>
        </w:rPr>
        <w:t>zapytania ofertowego i</w:t>
      </w:r>
      <w:r w:rsidR="006F25EE" w:rsidRPr="006F25EE">
        <w:rPr>
          <w:rFonts w:ascii="Times New Roman" w:hAnsi="Times New Roman" w:cs="Times New Roman"/>
          <w:color w:val="000000"/>
        </w:rPr>
        <w:t xml:space="preserve"> na w</w:t>
      </w:r>
      <w:r w:rsidR="006F25EE" w:rsidRPr="006F25EE">
        <w:rPr>
          <w:rFonts w:ascii="Times New Roman" w:hAnsi="Times New Roman" w:cs="Times New Roman"/>
          <w:color w:val="000000"/>
        </w:rPr>
        <w:t>a</w:t>
      </w:r>
      <w:r w:rsidR="006F25EE" w:rsidRPr="006F25EE">
        <w:rPr>
          <w:rFonts w:ascii="Times New Roman" w:hAnsi="Times New Roman" w:cs="Times New Roman"/>
          <w:color w:val="000000"/>
        </w:rPr>
        <w:t>runkach określonych we wzorze umowy:</w:t>
      </w:r>
    </w:p>
    <w:p w:rsidR="00D32622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BRUTTO: </w:t>
      </w:r>
      <w:r w:rsidRPr="00F44D4C">
        <w:rPr>
          <w:rFonts w:ascii="Times New Roman" w:hAnsi="Times New Roman" w:cs="Times New Roman"/>
          <w:b/>
          <w:color w:val="000000"/>
        </w:rPr>
        <w:t>………………………………… PLN</w:t>
      </w:r>
      <w:r w:rsidRPr="00F44D4C">
        <w:rPr>
          <w:rFonts w:ascii="Times New Roman" w:hAnsi="Times New Roman" w:cs="Times New Roman"/>
          <w:color w:val="000000"/>
        </w:rPr>
        <w:t xml:space="preserve"> </w:t>
      </w: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………………………………………………………………………………)</w:t>
      </w: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NETTO: </w:t>
      </w:r>
      <w:r w:rsidRPr="00F44D4C">
        <w:rPr>
          <w:rFonts w:ascii="Times New Roman" w:hAnsi="Times New Roman" w:cs="Times New Roman"/>
          <w:b/>
          <w:color w:val="000000"/>
        </w:rPr>
        <w:t>………………………………… PLN</w:t>
      </w:r>
      <w:r w:rsidRPr="00F44D4C">
        <w:rPr>
          <w:rFonts w:ascii="Times New Roman" w:hAnsi="Times New Roman" w:cs="Times New Roman"/>
          <w:color w:val="000000"/>
        </w:rPr>
        <w:t xml:space="preserve"> </w:t>
      </w:r>
    </w:p>
    <w:p w:rsidR="00821545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………………………………………………………………………………)</w:t>
      </w: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Oświadczamy, że:</w:t>
      </w:r>
    </w:p>
    <w:p w:rsidR="00D32622" w:rsidRPr="00F44D4C" w:rsidRDefault="00D32622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Zapoznaliśmy się z zapytaniem ofertowym, nie wnosimy do niego zastrzeżeń i uzyskaliśmy i</w:t>
      </w:r>
      <w:r w:rsidRPr="00F44D4C">
        <w:rPr>
          <w:rFonts w:ascii="Times New Roman" w:hAnsi="Times New Roman"/>
          <w:color w:val="000000"/>
        </w:rPr>
        <w:t>n</w:t>
      </w:r>
      <w:r w:rsidRPr="00F44D4C">
        <w:rPr>
          <w:rFonts w:ascii="Times New Roman" w:hAnsi="Times New Roman"/>
          <w:color w:val="000000"/>
        </w:rPr>
        <w:t>formacje niezbędne do przygotowania oferty i właściwego wykonania zamówienia.</w:t>
      </w:r>
    </w:p>
    <w:p w:rsidR="00D32622" w:rsidRPr="00F44D4C" w:rsidRDefault="00D32622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Cena oferty wskazana powyżej zawiera wszelkie koszty związane z realizacją zamówienia.</w:t>
      </w:r>
    </w:p>
    <w:p w:rsidR="005C40E8" w:rsidRPr="005C40E8" w:rsidRDefault="005C40E8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Zobowiązujemy się do udzielenia gwarancji zgodnie z informacjami zawartymi w zapytaniu ofe</w:t>
      </w:r>
      <w:r w:rsidRPr="005C40E8">
        <w:rPr>
          <w:rFonts w:ascii="Times New Roman" w:hAnsi="Times New Roman"/>
          <w:color w:val="000000"/>
        </w:rPr>
        <w:t>r</w:t>
      </w:r>
      <w:r w:rsidRPr="005C40E8">
        <w:rPr>
          <w:rFonts w:ascii="Times New Roman" w:hAnsi="Times New Roman"/>
          <w:color w:val="000000"/>
        </w:rPr>
        <w:t>towym.</w:t>
      </w:r>
    </w:p>
    <w:p w:rsidR="006F25EE" w:rsidRPr="0058063E" w:rsidRDefault="006F25EE" w:rsidP="0058063E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Zobowiązujemy się do wykonania przedmiotu zamówienia w terminie:</w:t>
      </w:r>
      <w:r w:rsidR="0058063E">
        <w:rPr>
          <w:rFonts w:ascii="Times New Roman" w:hAnsi="Times New Roman"/>
          <w:color w:val="000000"/>
        </w:rPr>
        <w:t xml:space="preserve"> </w:t>
      </w:r>
      <w:r w:rsidR="00C01D37">
        <w:rPr>
          <w:rFonts w:ascii="Times New Roman" w:hAnsi="Times New Roman"/>
          <w:color w:val="000000"/>
        </w:rPr>
        <w:t>30</w:t>
      </w:r>
      <w:r w:rsidRPr="0058063E">
        <w:rPr>
          <w:rFonts w:ascii="Times New Roman" w:hAnsi="Times New Roman"/>
          <w:color w:val="000000"/>
        </w:rPr>
        <w:t xml:space="preserve"> dni kalendarzowych od dnia podpisania umowy.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…………………………, dnia …………… 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podpisy osób uprawnionych do reprezentacji</w:t>
      </w:r>
    </w:p>
    <w:p w:rsidR="00EF42FF" w:rsidRPr="00F24B0A" w:rsidRDefault="00D32622" w:rsidP="00F24B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Wykonawcy lub pełnomocnik</w:t>
      </w:r>
    </w:p>
    <w:sectPr w:rsidR="00EF42FF" w:rsidRPr="00F24B0A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1A" w:rsidRDefault="00D46C1A" w:rsidP="008834BB">
      <w:pPr>
        <w:spacing w:after="0" w:line="240" w:lineRule="auto"/>
      </w:pPr>
      <w:r>
        <w:separator/>
      </w:r>
    </w:p>
  </w:endnote>
  <w:endnote w:type="continuationSeparator" w:id="1">
    <w:p w:rsidR="00D46C1A" w:rsidRDefault="00D46C1A" w:rsidP="008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AC" w:rsidRPr="008834BB" w:rsidRDefault="005216AC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 na lata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1A" w:rsidRDefault="00D46C1A" w:rsidP="008834BB">
      <w:pPr>
        <w:spacing w:after="0" w:line="240" w:lineRule="auto"/>
      </w:pPr>
      <w:r>
        <w:separator/>
      </w:r>
    </w:p>
  </w:footnote>
  <w:footnote w:type="continuationSeparator" w:id="1">
    <w:p w:rsidR="00D46C1A" w:rsidRDefault="00D46C1A" w:rsidP="0088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AC" w:rsidRDefault="005216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-296545</wp:posOffset>
          </wp:positionH>
          <wp:positionV relativeFrom="margin">
            <wp:posOffset>-719455</wp:posOffset>
          </wp:positionV>
          <wp:extent cx="6333490" cy="659130"/>
          <wp:effectExtent l="19050" t="0" r="0" b="0"/>
          <wp:wrapSquare wrapText="bothSides"/>
          <wp:docPr id="3" name="Obraz 2" descr="C:\windows\system32\config\systemprofile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ystem32\config\systemprofile\Desktop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B1036"/>
    <w:multiLevelType w:val="hybridMultilevel"/>
    <w:tmpl w:val="4B8A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8AE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12B0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3F54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A52"/>
    <w:multiLevelType w:val="hybridMultilevel"/>
    <w:tmpl w:val="1DD83020"/>
    <w:lvl w:ilvl="0" w:tplc="7ABE6F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09DC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044"/>
    <w:multiLevelType w:val="hybridMultilevel"/>
    <w:tmpl w:val="FB3A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EE70AC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3D78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30BC9"/>
    <w:multiLevelType w:val="hybridMultilevel"/>
    <w:tmpl w:val="9E3A9796"/>
    <w:lvl w:ilvl="0" w:tplc="53C2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71E6C"/>
    <w:multiLevelType w:val="hybridMultilevel"/>
    <w:tmpl w:val="910C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55A13"/>
    <w:multiLevelType w:val="hybridMultilevel"/>
    <w:tmpl w:val="0A1638BE"/>
    <w:lvl w:ilvl="0" w:tplc="23EED3B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E30BD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28D7"/>
    <w:multiLevelType w:val="hybridMultilevel"/>
    <w:tmpl w:val="9CB2F674"/>
    <w:lvl w:ilvl="0" w:tplc="A0D6B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3"/>
  </w:num>
  <w:num w:numId="5">
    <w:abstractNumId w:val="11"/>
  </w:num>
  <w:num w:numId="6">
    <w:abstractNumId w:val="21"/>
  </w:num>
  <w:num w:numId="7">
    <w:abstractNumId w:val="29"/>
  </w:num>
  <w:num w:numId="8">
    <w:abstractNumId w:val="13"/>
  </w:num>
  <w:num w:numId="9">
    <w:abstractNumId w:val="24"/>
  </w:num>
  <w:num w:numId="10">
    <w:abstractNumId w:val="14"/>
  </w:num>
  <w:num w:numId="11">
    <w:abstractNumId w:val="27"/>
  </w:num>
  <w:num w:numId="12">
    <w:abstractNumId w:val="25"/>
  </w:num>
  <w:num w:numId="13">
    <w:abstractNumId w:val="22"/>
  </w:num>
  <w:num w:numId="14">
    <w:abstractNumId w:val="20"/>
  </w:num>
  <w:num w:numId="15">
    <w:abstractNumId w:val="6"/>
  </w:num>
  <w:num w:numId="16">
    <w:abstractNumId w:val="26"/>
  </w:num>
  <w:num w:numId="17">
    <w:abstractNumId w:val="10"/>
  </w:num>
  <w:num w:numId="18">
    <w:abstractNumId w:val="15"/>
  </w:num>
  <w:num w:numId="19">
    <w:abstractNumId w:val="16"/>
  </w:num>
  <w:num w:numId="20">
    <w:abstractNumId w:val="28"/>
  </w:num>
  <w:num w:numId="21">
    <w:abstractNumId w:val="5"/>
  </w:num>
  <w:num w:numId="22">
    <w:abstractNumId w:val="4"/>
  </w:num>
  <w:num w:numId="23">
    <w:abstractNumId w:val="7"/>
  </w:num>
  <w:num w:numId="24">
    <w:abstractNumId w:val="12"/>
  </w:num>
  <w:num w:numId="25">
    <w:abstractNumId w:val="19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834BB"/>
    <w:rsid w:val="00000443"/>
    <w:rsid w:val="000105B0"/>
    <w:rsid w:val="000128FA"/>
    <w:rsid w:val="00035D6C"/>
    <w:rsid w:val="00037E94"/>
    <w:rsid w:val="00041308"/>
    <w:rsid w:val="00042314"/>
    <w:rsid w:val="00045A5E"/>
    <w:rsid w:val="00046CE4"/>
    <w:rsid w:val="000474CE"/>
    <w:rsid w:val="00054C74"/>
    <w:rsid w:val="0005799F"/>
    <w:rsid w:val="00075B6A"/>
    <w:rsid w:val="00077A49"/>
    <w:rsid w:val="00082E25"/>
    <w:rsid w:val="000834DD"/>
    <w:rsid w:val="000B1372"/>
    <w:rsid w:val="000B6A46"/>
    <w:rsid w:val="000C3B64"/>
    <w:rsid w:val="000C7887"/>
    <w:rsid w:val="000D6A61"/>
    <w:rsid w:val="000D72E2"/>
    <w:rsid w:val="000E2977"/>
    <w:rsid w:val="000E3BCC"/>
    <w:rsid w:val="000E432C"/>
    <w:rsid w:val="0012185D"/>
    <w:rsid w:val="00144E1B"/>
    <w:rsid w:val="00145214"/>
    <w:rsid w:val="00164249"/>
    <w:rsid w:val="001652DD"/>
    <w:rsid w:val="00173C53"/>
    <w:rsid w:val="001869C9"/>
    <w:rsid w:val="001918CC"/>
    <w:rsid w:val="00194889"/>
    <w:rsid w:val="001A47C5"/>
    <w:rsid w:val="001A697C"/>
    <w:rsid w:val="001B2558"/>
    <w:rsid w:val="001C1364"/>
    <w:rsid w:val="001C1C4D"/>
    <w:rsid w:val="001C5C72"/>
    <w:rsid w:val="001E1F1C"/>
    <w:rsid w:val="001F24B6"/>
    <w:rsid w:val="00212E97"/>
    <w:rsid w:val="002144FA"/>
    <w:rsid w:val="002165EC"/>
    <w:rsid w:val="00220D2F"/>
    <w:rsid w:val="00227B8B"/>
    <w:rsid w:val="00236B2D"/>
    <w:rsid w:val="00250CB2"/>
    <w:rsid w:val="00252385"/>
    <w:rsid w:val="002526FA"/>
    <w:rsid w:val="00253D8B"/>
    <w:rsid w:val="00271262"/>
    <w:rsid w:val="00276EDF"/>
    <w:rsid w:val="00285D30"/>
    <w:rsid w:val="002B6E51"/>
    <w:rsid w:val="002C0B44"/>
    <w:rsid w:val="002C6386"/>
    <w:rsid w:val="002D2F17"/>
    <w:rsid w:val="002F0043"/>
    <w:rsid w:val="002F10C4"/>
    <w:rsid w:val="003018A3"/>
    <w:rsid w:val="003053B1"/>
    <w:rsid w:val="00315795"/>
    <w:rsid w:val="00317D63"/>
    <w:rsid w:val="003249DA"/>
    <w:rsid w:val="0033124C"/>
    <w:rsid w:val="00344AA1"/>
    <w:rsid w:val="003608EB"/>
    <w:rsid w:val="00362F93"/>
    <w:rsid w:val="00371A40"/>
    <w:rsid w:val="00383A5A"/>
    <w:rsid w:val="00385CDB"/>
    <w:rsid w:val="00387A82"/>
    <w:rsid w:val="00397430"/>
    <w:rsid w:val="003B3568"/>
    <w:rsid w:val="003D31DE"/>
    <w:rsid w:val="003D49C2"/>
    <w:rsid w:val="003E29AC"/>
    <w:rsid w:val="003E6E5A"/>
    <w:rsid w:val="003E73EC"/>
    <w:rsid w:val="003F06FE"/>
    <w:rsid w:val="00404045"/>
    <w:rsid w:val="00411627"/>
    <w:rsid w:val="0041256A"/>
    <w:rsid w:val="00431B82"/>
    <w:rsid w:val="00433E54"/>
    <w:rsid w:val="00437CDD"/>
    <w:rsid w:val="00454061"/>
    <w:rsid w:val="00454200"/>
    <w:rsid w:val="00454367"/>
    <w:rsid w:val="004617E1"/>
    <w:rsid w:val="0046528B"/>
    <w:rsid w:val="00476370"/>
    <w:rsid w:val="00482549"/>
    <w:rsid w:val="00482DE8"/>
    <w:rsid w:val="00494EFD"/>
    <w:rsid w:val="0049692E"/>
    <w:rsid w:val="004B1DE9"/>
    <w:rsid w:val="004B724F"/>
    <w:rsid w:val="004B7B3B"/>
    <w:rsid w:val="004C15F5"/>
    <w:rsid w:val="004C267A"/>
    <w:rsid w:val="004D00B6"/>
    <w:rsid w:val="004E1894"/>
    <w:rsid w:val="004F0194"/>
    <w:rsid w:val="004F1FCB"/>
    <w:rsid w:val="00506486"/>
    <w:rsid w:val="00506FDD"/>
    <w:rsid w:val="005216AC"/>
    <w:rsid w:val="00525BBF"/>
    <w:rsid w:val="00530AFD"/>
    <w:rsid w:val="00532703"/>
    <w:rsid w:val="00536D0B"/>
    <w:rsid w:val="00564937"/>
    <w:rsid w:val="00570BFC"/>
    <w:rsid w:val="00571E33"/>
    <w:rsid w:val="005768BD"/>
    <w:rsid w:val="0058063E"/>
    <w:rsid w:val="005839DC"/>
    <w:rsid w:val="005868E9"/>
    <w:rsid w:val="00587300"/>
    <w:rsid w:val="00587390"/>
    <w:rsid w:val="00592062"/>
    <w:rsid w:val="0059292D"/>
    <w:rsid w:val="005A5703"/>
    <w:rsid w:val="005B18A5"/>
    <w:rsid w:val="005C40E8"/>
    <w:rsid w:val="005C6052"/>
    <w:rsid w:val="005D3159"/>
    <w:rsid w:val="005D3204"/>
    <w:rsid w:val="00600C1F"/>
    <w:rsid w:val="0061516C"/>
    <w:rsid w:val="00615C59"/>
    <w:rsid w:val="00635153"/>
    <w:rsid w:val="00642B84"/>
    <w:rsid w:val="00646582"/>
    <w:rsid w:val="00650E6F"/>
    <w:rsid w:val="006579F9"/>
    <w:rsid w:val="0066022E"/>
    <w:rsid w:val="00660973"/>
    <w:rsid w:val="00660B94"/>
    <w:rsid w:val="00667D0F"/>
    <w:rsid w:val="00672287"/>
    <w:rsid w:val="00684E18"/>
    <w:rsid w:val="00686436"/>
    <w:rsid w:val="006A2D85"/>
    <w:rsid w:val="006A32C5"/>
    <w:rsid w:val="006B30D7"/>
    <w:rsid w:val="006B594E"/>
    <w:rsid w:val="006B6AC3"/>
    <w:rsid w:val="006F25EE"/>
    <w:rsid w:val="00701573"/>
    <w:rsid w:val="0072421E"/>
    <w:rsid w:val="0072578B"/>
    <w:rsid w:val="00737E99"/>
    <w:rsid w:val="00750CD4"/>
    <w:rsid w:val="00751DE5"/>
    <w:rsid w:val="007714D5"/>
    <w:rsid w:val="00777BBD"/>
    <w:rsid w:val="007849B6"/>
    <w:rsid w:val="007B5E38"/>
    <w:rsid w:val="007B6981"/>
    <w:rsid w:val="007C248C"/>
    <w:rsid w:val="007C35DB"/>
    <w:rsid w:val="007E6165"/>
    <w:rsid w:val="00816B0D"/>
    <w:rsid w:val="00821545"/>
    <w:rsid w:val="0085314D"/>
    <w:rsid w:val="00861E38"/>
    <w:rsid w:val="0086548B"/>
    <w:rsid w:val="00866BC2"/>
    <w:rsid w:val="008834BB"/>
    <w:rsid w:val="00890D64"/>
    <w:rsid w:val="008916E4"/>
    <w:rsid w:val="0089590B"/>
    <w:rsid w:val="008D7B3A"/>
    <w:rsid w:val="009021F2"/>
    <w:rsid w:val="00920884"/>
    <w:rsid w:val="00927250"/>
    <w:rsid w:val="009312F4"/>
    <w:rsid w:val="00944DC2"/>
    <w:rsid w:val="009557BE"/>
    <w:rsid w:val="00962148"/>
    <w:rsid w:val="00976297"/>
    <w:rsid w:val="0098108F"/>
    <w:rsid w:val="00982BBB"/>
    <w:rsid w:val="009A0EF7"/>
    <w:rsid w:val="009A1F79"/>
    <w:rsid w:val="009B21A2"/>
    <w:rsid w:val="009B2732"/>
    <w:rsid w:val="009B328D"/>
    <w:rsid w:val="009B3FFE"/>
    <w:rsid w:val="009B59C8"/>
    <w:rsid w:val="009C6B21"/>
    <w:rsid w:val="009C7EC0"/>
    <w:rsid w:val="009D04BF"/>
    <w:rsid w:val="009D0641"/>
    <w:rsid w:val="009D3D17"/>
    <w:rsid w:val="00A048DC"/>
    <w:rsid w:val="00A04C50"/>
    <w:rsid w:val="00A13019"/>
    <w:rsid w:val="00A332FB"/>
    <w:rsid w:val="00A41236"/>
    <w:rsid w:val="00A64B01"/>
    <w:rsid w:val="00A91452"/>
    <w:rsid w:val="00AA6A4B"/>
    <w:rsid w:val="00AA763E"/>
    <w:rsid w:val="00AB00B0"/>
    <w:rsid w:val="00AB029F"/>
    <w:rsid w:val="00AB277A"/>
    <w:rsid w:val="00AD2F98"/>
    <w:rsid w:val="00AD383B"/>
    <w:rsid w:val="00AE2A1E"/>
    <w:rsid w:val="00AE4666"/>
    <w:rsid w:val="00AE497C"/>
    <w:rsid w:val="00AE7808"/>
    <w:rsid w:val="00AF3241"/>
    <w:rsid w:val="00AF59BA"/>
    <w:rsid w:val="00B31690"/>
    <w:rsid w:val="00B54894"/>
    <w:rsid w:val="00B6137F"/>
    <w:rsid w:val="00B658FF"/>
    <w:rsid w:val="00B77529"/>
    <w:rsid w:val="00B8103A"/>
    <w:rsid w:val="00B840AB"/>
    <w:rsid w:val="00BA529A"/>
    <w:rsid w:val="00BD6646"/>
    <w:rsid w:val="00BE15F2"/>
    <w:rsid w:val="00BE64BA"/>
    <w:rsid w:val="00BF007D"/>
    <w:rsid w:val="00BF167B"/>
    <w:rsid w:val="00C01D37"/>
    <w:rsid w:val="00C23ABE"/>
    <w:rsid w:val="00C2598C"/>
    <w:rsid w:val="00C30E34"/>
    <w:rsid w:val="00C34AA5"/>
    <w:rsid w:val="00C5618A"/>
    <w:rsid w:val="00C704B7"/>
    <w:rsid w:val="00C76049"/>
    <w:rsid w:val="00C97BB7"/>
    <w:rsid w:val="00CD1516"/>
    <w:rsid w:val="00CE53EF"/>
    <w:rsid w:val="00D02FC4"/>
    <w:rsid w:val="00D05C8F"/>
    <w:rsid w:val="00D05CBE"/>
    <w:rsid w:val="00D07F2A"/>
    <w:rsid w:val="00D17738"/>
    <w:rsid w:val="00D32622"/>
    <w:rsid w:val="00D37D5E"/>
    <w:rsid w:val="00D44B4E"/>
    <w:rsid w:val="00D454AA"/>
    <w:rsid w:val="00D458AE"/>
    <w:rsid w:val="00D46C1A"/>
    <w:rsid w:val="00D576CF"/>
    <w:rsid w:val="00D61159"/>
    <w:rsid w:val="00D62072"/>
    <w:rsid w:val="00D63AA1"/>
    <w:rsid w:val="00D87D2D"/>
    <w:rsid w:val="00D90614"/>
    <w:rsid w:val="00D93ADA"/>
    <w:rsid w:val="00D96BE9"/>
    <w:rsid w:val="00DA5483"/>
    <w:rsid w:val="00DB13AB"/>
    <w:rsid w:val="00DD10C6"/>
    <w:rsid w:val="00DD401A"/>
    <w:rsid w:val="00DD7F74"/>
    <w:rsid w:val="00DE1E1E"/>
    <w:rsid w:val="00DF1F9F"/>
    <w:rsid w:val="00DF35DB"/>
    <w:rsid w:val="00DF5025"/>
    <w:rsid w:val="00E12E39"/>
    <w:rsid w:val="00E32A14"/>
    <w:rsid w:val="00E36A98"/>
    <w:rsid w:val="00E40F5B"/>
    <w:rsid w:val="00E52358"/>
    <w:rsid w:val="00E524D8"/>
    <w:rsid w:val="00E545B6"/>
    <w:rsid w:val="00E55C8C"/>
    <w:rsid w:val="00E71073"/>
    <w:rsid w:val="00E74835"/>
    <w:rsid w:val="00E82AE7"/>
    <w:rsid w:val="00E97181"/>
    <w:rsid w:val="00E97D6E"/>
    <w:rsid w:val="00EA3F61"/>
    <w:rsid w:val="00EA77F0"/>
    <w:rsid w:val="00EC13EB"/>
    <w:rsid w:val="00EE25EA"/>
    <w:rsid w:val="00EF42FF"/>
    <w:rsid w:val="00F12602"/>
    <w:rsid w:val="00F24B0A"/>
    <w:rsid w:val="00F30B73"/>
    <w:rsid w:val="00F40A7F"/>
    <w:rsid w:val="00F416E1"/>
    <w:rsid w:val="00F44D4C"/>
    <w:rsid w:val="00F45DDB"/>
    <w:rsid w:val="00F51AB5"/>
    <w:rsid w:val="00F535B6"/>
    <w:rsid w:val="00F57556"/>
    <w:rsid w:val="00F71B77"/>
    <w:rsid w:val="00F77EC5"/>
    <w:rsid w:val="00F77FAC"/>
    <w:rsid w:val="00F875BB"/>
    <w:rsid w:val="00F978EE"/>
    <w:rsid w:val="00FB1E04"/>
    <w:rsid w:val="00FB58AF"/>
    <w:rsid w:val="00FB7908"/>
    <w:rsid w:val="00FF2F2E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64"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F35DB"/>
    <w:rPr>
      <w:rFonts w:ascii="Calibri" w:eastAsia="Calibri" w:hAnsi="Calibri" w:cs="Times New Roman"/>
    </w:rPr>
  </w:style>
  <w:style w:type="paragraph" w:styleId="Bezodstpw">
    <w:name w:val="No Spacing"/>
    <w:qFormat/>
    <w:rsid w:val="00571E3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6B594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594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4E58-0E4E-475B-B2B6-82FCE2FB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szefu</cp:lastModifiedBy>
  <cp:revision>3</cp:revision>
  <cp:lastPrinted>2019-10-31T10:07:00Z</cp:lastPrinted>
  <dcterms:created xsi:type="dcterms:W3CDTF">2019-10-31T10:11:00Z</dcterms:created>
  <dcterms:modified xsi:type="dcterms:W3CDTF">2019-10-31T10:12:00Z</dcterms:modified>
</cp:coreProperties>
</file>